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61" w:rsidRDefault="00676661">
      <w:pPr>
        <w:spacing w:before="720" w:after="240"/>
        <w:jc w:val="center"/>
        <w:rPr>
          <w:b/>
          <w:sz w:val="28"/>
        </w:rPr>
      </w:pPr>
      <w:r>
        <w:rPr>
          <w:b/>
          <w:sz w:val="28"/>
        </w:rPr>
        <w:t>UMOWA NA WYKONANIE ROBÓT</w:t>
      </w:r>
    </w:p>
    <w:p w:rsidR="00676661" w:rsidRDefault="00676661">
      <w:pPr>
        <w:jc w:val="both"/>
      </w:pPr>
      <w:r>
        <w:t xml:space="preserve">zawarta w  dniu  </w:t>
      </w:r>
      <w:r w:rsidR="00A56EF4">
        <w:t>……………….</w:t>
      </w:r>
      <w:r>
        <w:t xml:space="preserve">  r. pomiędzy :</w:t>
      </w:r>
    </w:p>
    <w:p w:rsidR="00676661" w:rsidRDefault="00676661">
      <w:pPr>
        <w:tabs>
          <w:tab w:val="left" w:leader="dot" w:pos="9639"/>
        </w:tabs>
        <w:spacing w:before="120"/>
        <w:jc w:val="both"/>
      </w:pPr>
      <w:r>
        <w:t>Gminą Stubno</w:t>
      </w:r>
    </w:p>
    <w:p w:rsidR="00676661" w:rsidRDefault="00676661">
      <w:pPr>
        <w:tabs>
          <w:tab w:val="left" w:leader="dot" w:pos="9639"/>
        </w:tabs>
        <w:spacing w:before="120"/>
        <w:jc w:val="both"/>
      </w:pPr>
      <w:r>
        <w:t>zwaną dalej „Zamawiającym”, reprezentowanym przez:</w:t>
      </w:r>
    </w:p>
    <w:p w:rsidR="00676661" w:rsidRDefault="00676661">
      <w:pPr>
        <w:tabs>
          <w:tab w:val="right" w:leader="dot" w:pos="9637"/>
        </w:tabs>
        <w:spacing w:before="120"/>
        <w:jc w:val="both"/>
        <w:rPr>
          <w:bCs/>
        </w:rPr>
      </w:pPr>
      <w:r>
        <w:rPr>
          <w:bCs/>
        </w:rPr>
        <w:t xml:space="preserve">Janusza </w:t>
      </w:r>
      <w:proofErr w:type="spellStart"/>
      <w:r>
        <w:rPr>
          <w:bCs/>
        </w:rPr>
        <w:t>Słabickiego</w:t>
      </w:r>
      <w:proofErr w:type="spellEnd"/>
      <w:r>
        <w:rPr>
          <w:bCs/>
        </w:rPr>
        <w:t xml:space="preserve"> – Wójta Gminy</w:t>
      </w:r>
    </w:p>
    <w:p w:rsidR="00676661" w:rsidRDefault="00676661">
      <w:pPr>
        <w:tabs>
          <w:tab w:val="right" w:leader="dot" w:pos="9637"/>
        </w:tabs>
        <w:spacing w:before="120"/>
        <w:jc w:val="both"/>
        <w:rPr>
          <w:bCs/>
        </w:rPr>
      </w:pPr>
      <w:r>
        <w:rPr>
          <w:bCs/>
        </w:rPr>
        <w:t>przy kontrasygnacie Skarbnika Gminy Jolanty Sobolewskiej</w:t>
      </w:r>
    </w:p>
    <w:p w:rsidR="00676661" w:rsidRDefault="00676661">
      <w:pPr>
        <w:tabs>
          <w:tab w:val="right" w:leader="dot" w:pos="9637"/>
        </w:tabs>
        <w:spacing w:before="240"/>
        <w:jc w:val="both"/>
      </w:pPr>
      <w:r>
        <w:t>a</w:t>
      </w:r>
    </w:p>
    <w:p w:rsidR="00676661" w:rsidRDefault="00A56EF4">
      <w:pPr>
        <w:tabs>
          <w:tab w:val="right" w:leader="dot" w:pos="9637"/>
        </w:tabs>
        <w:spacing w:before="2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76661" w:rsidRDefault="00676661">
      <w:pPr>
        <w:tabs>
          <w:tab w:val="left" w:leader="dot" w:pos="4678"/>
          <w:tab w:val="right" w:leader="dot" w:pos="9637"/>
        </w:tabs>
        <w:spacing w:before="120"/>
        <w:jc w:val="both"/>
        <w:rPr>
          <w:bCs/>
        </w:rPr>
      </w:pPr>
      <w:r>
        <w:rPr>
          <w:bCs/>
        </w:rPr>
        <w:t xml:space="preserve">reprezentowanym przez: </w:t>
      </w:r>
      <w:r w:rsidR="00A56EF4">
        <w:rPr>
          <w:bCs/>
        </w:rPr>
        <w:t>…………………………..</w:t>
      </w:r>
    </w:p>
    <w:p w:rsidR="00676661" w:rsidRDefault="00BE08AB" w:rsidP="00BE08AB">
      <w:pPr>
        <w:tabs>
          <w:tab w:val="left" w:leader="dot" w:pos="4678"/>
          <w:tab w:val="right" w:leader="dot" w:pos="9637"/>
        </w:tabs>
        <w:spacing w:before="120"/>
        <w:jc w:val="both"/>
      </w:pPr>
      <w:r>
        <w:rPr>
          <w:bCs/>
        </w:rPr>
        <w:t>W</w:t>
      </w:r>
      <w:r w:rsidR="00A56EF4">
        <w:rPr>
          <w:bCs/>
        </w:rPr>
        <w:t xml:space="preserve"> rezultacie  </w:t>
      </w:r>
      <w:r>
        <w:rPr>
          <w:bCs/>
        </w:rPr>
        <w:t>przeprowadzonego przetargu nieograniczonego i dokonania przez zamawiającego wyboru oferty została zawarta umowa o następującej treści:</w:t>
      </w:r>
      <w:r w:rsidR="00676661"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E08AB" w:rsidRDefault="00BE08AB">
      <w:pPr>
        <w:jc w:val="center"/>
      </w:pPr>
    </w:p>
    <w:p w:rsidR="00676661" w:rsidRDefault="00676661">
      <w:pPr>
        <w:jc w:val="center"/>
      </w:pPr>
      <w:r>
        <w:t>§ 1</w:t>
      </w:r>
    </w:p>
    <w:p w:rsidR="00676661" w:rsidRDefault="00676661">
      <w:pPr>
        <w:jc w:val="both"/>
      </w:pPr>
    </w:p>
    <w:p w:rsidR="00676661" w:rsidRDefault="00676661">
      <w:pPr>
        <w:pStyle w:val="Tekstpodstawowy"/>
        <w:jc w:val="both"/>
        <w:rPr>
          <w:b w:val="0"/>
          <w:i w:val="0"/>
        </w:rPr>
      </w:pPr>
      <w:r>
        <w:rPr>
          <w:b w:val="0"/>
          <w:i w:val="0"/>
        </w:rPr>
        <w:t xml:space="preserve">Zamawiający zleca a Wykonawca przyjmuje do wykonania zadanie pn. </w:t>
      </w:r>
      <w:r w:rsidR="00BE08AB">
        <w:rPr>
          <w:b w:val="0"/>
          <w:i w:val="0"/>
        </w:rPr>
        <w:t>Remont drogi gminnej w Baryczu.</w:t>
      </w:r>
    </w:p>
    <w:p w:rsidR="00676661" w:rsidRDefault="00676661">
      <w:pPr>
        <w:pStyle w:val="Tekstpodstawowy"/>
        <w:jc w:val="left"/>
        <w:rPr>
          <w:b w:val="0"/>
          <w:i w:val="0"/>
        </w:rPr>
      </w:pPr>
      <w:r>
        <w:rPr>
          <w:b w:val="0"/>
          <w:i w:val="0"/>
        </w:rPr>
        <w:t>Szczegółowy zakres robót precyzuje przedmiar robót, dokumentacja techniczna</w:t>
      </w:r>
    </w:p>
    <w:p w:rsidR="00676661" w:rsidRDefault="00676661">
      <w:pPr>
        <w:jc w:val="center"/>
      </w:pPr>
      <w:r>
        <w:t>§ 2</w:t>
      </w:r>
    </w:p>
    <w:p w:rsidR="00676661" w:rsidRDefault="00676661">
      <w:pPr>
        <w:pStyle w:val="Tekstpodstawowy"/>
        <w:numPr>
          <w:ilvl w:val="0"/>
          <w:numId w:val="10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Termin realizacji przedmiotu umowy:</w:t>
      </w:r>
    </w:p>
    <w:p w:rsidR="00676661" w:rsidRDefault="00676661">
      <w:pPr>
        <w:numPr>
          <w:ilvl w:val="1"/>
          <w:numId w:val="10"/>
        </w:numPr>
        <w:jc w:val="both"/>
      </w:pPr>
      <w:r>
        <w:t xml:space="preserve">rozpoczęcia –   </w:t>
      </w:r>
      <w:r w:rsidR="00BE08AB">
        <w:t>………………</w:t>
      </w:r>
    </w:p>
    <w:p w:rsidR="00676661" w:rsidRDefault="00676661">
      <w:pPr>
        <w:numPr>
          <w:ilvl w:val="1"/>
          <w:numId w:val="10"/>
        </w:numPr>
        <w:jc w:val="both"/>
      </w:pPr>
      <w:r>
        <w:t xml:space="preserve">zakończenia –  </w:t>
      </w:r>
      <w:r w:rsidR="00BE08AB">
        <w:t>…………………</w:t>
      </w:r>
    </w:p>
    <w:p w:rsidR="00676661" w:rsidRDefault="00676661"/>
    <w:p w:rsidR="00676661" w:rsidRDefault="00676661">
      <w:pPr>
        <w:jc w:val="center"/>
      </w:pPr>
      <w:r>
        <w:t>§ 3</w:t>
      </w:r>
    </w:p>
    <w:p w:rsidR="00676661" w:rsidRDefault="00676661">
      <w:pPr>
        <w:jc w:val="center"/>
      </w:pPr>
    </w:p>
    <w:p w:rsidR="00676661" w:rsidRDefault="00676661">
      <w:pPr>
        <w:pStyle w:val="Tekstpodstawowy"/>
        <w:numPr>
          <w:ilvl w:val="0"/>
          <w:numId w:val="6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Wykonawca zobowiązuje się wykonać przedmiot umowy zgodnie z :</w:t>
      </w:r>
    </w:p>
    <w:p w:rsidR="00676661" w:rsidRDefault="00676661">
      <w:pPr>
        <w:numPr>
          <w:ilvl w:val="0"/>
          <w:numId w:val="3"/>
        </w:numPr>
        <w:jc w:val="both"/>
      </w:pPr>
      <w:r>
        <w:t>warunkami wynikającymi z obowiązujących norm, przepisów technicznych i prawa budowlanego wraz z aktami wykonawczymi do niego,</w:t>
      </w:r>
    </w:p>
    <w:p w:rsidR="00676661" w:rsidRDefault="00676661">
      <w:pPr>
        <w:numPr>
          <w:ilvl w:val="0"/>
          <w:numId w:val="3"/>
        </w:numPr>
        <w:jc w:val="both"/>
      </w:pPr>
      <w:r>
        <w:t>zasadami wiedzy technicznej,</w:t>
      </w:r>
    </w:p>
    <w:p w:rsidR="00676661" w:rsidRDefault="00676661">
      <w:pPr>
        <w:jc w:val="center"/>
      </w:pPr>
    </w:p>
    <w:p w:rsidR="00676661" w:rsidRDefault="00676661">
      <w:pPr>
        <w:jc w:val="center"/>
      </w:pPr>
      <w:r>
        <w:t>§ 4</w:t>
      </w:r>
    </w:p>
    <w:p w:rsidR="00CE3E2D" w:rsidRDefault="00CE3E2D">
      <w:pPr>
        <w:jc w:val="center"/>
      </w:pPr>
      <w:bookmarkStart w:id="0" w:name="_GoBack"/>
      <w:bookmarkEnd w:id="0"/>
    </w:p>
    <w:p w:rsidR="00676661" w:rsidRDefault="00B54F4E" w:rsidP="00B54F4E">
      <w:pPr>
        <w:numPr>
          <w:ilvl w:val="0"/>
          <w:numId w:val="1"/>
        </w:numPr>
      </w:pPr>
      <w:r>
        <w:t>Zamawiający przekaże Wykonawcy teren budowy w terminie do dnia …………………..</w:t>
      </w:r>
    </w:p>
    <w:p w:rsidR="00676661" w:rsidRDefault="00676661">
      <w:pPr>
        <w:numPr>
          <w:ilvl w:val="0"/>
          <w:numId w:val="1"/>
        </w:numPr>
        <w:jc w:val="both"/>
      </w:pPr>
      <w:r>
        <w:t>Z chwilą przekazania Wykonawcy placu budowy, na Wykonawcę przechodzi pełna odpowiedzialność za:</w:t>
      </w:r>
    </w:p>
    <w:p w:rsidR="00676661" w:rsidRDefault="00676661">
      <w:pPr>
        <w:numPr>
          <w:ilvl w:val="1"/>
          <w:numId w:val="1"/>
        </w:numPr>
        <w:jc w:val="both"/>
      </w:pPr>
      <w:r>
        <w:t>szkody i następstwa nieszczęśliwych wypadków dotyczące pracowników stron      i osób trzecich przebywających w rejonie prowadzonych robót.</w:t>
      </w:r>
    </w:p>
    <w:p w:rsidR="00676661" w:rsidRDefault="00676661">
      <w:pPr>
        <w:numPr>
          <w:ilvl w:val="1"/>
          <w:numId w:val="1"/>
        </w:numPr>
        <w:jc w:val="both"/>
      </w:pPr>
      <w:r>
        <w:t>szkody wynikające ze zniszczenia oraz innych zdarzeń w odniesieniu do robót       podczas realizacji przedmiotu umowy,</w:t>
      </w:r>
    </w:p>
    <w:p w:rsidR="00676661" w:rsidRDefault="00676661">
      <w:pPr>
        <w:numPr>
          <w:ilvl w:val="1"/>
          <w:numId w:val="1"/>
        </w:numPr>
        <w:jc w:val="both"/>
      </w:pPr>
      <w:r>
        <w:t>szkody wynikające ze zniszczenia własności osób trzecich spowodowane działaniem lub niedopatrzeniem Wykonawcy.</w:t>
      </w:r>
    </w:p>
    <w:p w:rsidR="00676661" w:rsidRDefault="00676661">
      <w:pPr>
        <w:numPr>
          <w:ilvl w:val="0"/>
          <w:numId w:val="1"/>
        </w:numPr>
        <w:jc w:val="both"/>
      </w:pPr>
      <w:r>
        <w:lastRenderedPageBreak/>
        <w:t>Wykonawca zobowiązuje się do zapewnienia w czasie budowy na jej terenie należytego ładu i porządku, przestrzegania przepisów BHP, ochrony znajdujących się na terenie budowy obiektów i sieci oraz urządzeń uzbrojenia terenu i utrzymanie ich    w należytym stanie technicznym.</w:t>
      </w:r>
    </w:p>
    <w:p w:rsidR="00676661" w:rsidRDefault="00676661">
      <w:pPr>
        <w:numPr>
          <w:ilvl w:val="0"/>
          <w:numId w:val="1"/>
        </w:numPr>
        <w:jc w:val="both"/>
      </w:pPr>
      <w:r>
        <w:t>Wykonawca zobowiązuje się do właściwego oznakowania i zabezpieczenia terenu budowy.</w:t>
      </w:r>
    </w:p>
    <w:p w:rsidR="00676661" w:rsidRDefault="00676661" w:rsidP="00105A54">
      <w:pPr>
        <w:pStyle w:val="Tekstpodstawowy"/>
        <w:numPr>
          <w:ilvl w:val="0"/>
          <w:numId w:val="1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Wykonawca zobowiązuje się wykonać przedmiot umowy siłami własnymi.</w:t>
      </w:r>
    </w:p>
    <w:p w:rsidR="00B54F4E" w:rsidRDefault="00B54F4E" w:rsidP="00B54F4E">
      <w:pPr>
        <w:pStyle w:val="Tekstpodstawowy"/>
        <w:spacing w:line="240" w:lineRule="auto"/>
        <w:ind w:left="360"/>
        <w:jc w:val="both"/>
        <w:rPr>
          <w:b w:val="0"/>
          <w:i w:val="0"/>
        </w:rPr>
      </w:pPr>
    </w:p>
    <w:p w:rsidR="00676661" w:rsidRDefault="00676661" w:rsidP="00105A54">
      <w:pPr>
        <w:ind w:left="360"/>
        <w:jc w:val="both"/>
      </w:pPr>
    </w:p>
    <w:p w:rsidR="00676661" w:rsidRDefault="00676661">
      <w:pPr>
        <w:jc w:val="center"/>
      </w:pPr>
      <w:r>
        <w:t>§ 5</w:t>
      </w:r>
    </w:p>
    <w:p w:rsidR="00BE08AB" w:rsidRDefault="00BE08AB">
      <w:pPr>
        <w:jc w:val="center"/>
      </w:pPr>
    </w:p>
    <w:p w:rsidR="00676661" w:rsidRDefault="00676661" w:rsidP="00BE08AB">
      <w:pPr>
        <w:numPr>
          <w:ilvl w:val="3"/>
          <w:numId w:val="1"/>
        </w:numPr>
        <w:tabs>
          <w:tab w:val="clear" w:pos="2520"/>
          <w:tab w:val="num" w:pos="284"/>
        </w:tabs>
        <w:ind w:left="0" w:firstLine="0"/>
      </w:pPr>
      <w:r>
        <w:t>Nadzór inwestorski z ramienia Zamawiającego sprawować będzie :</w:t>
      </w:r>
    </w:p>
    <w:p w:rsidR="00676661" w:rsidRDefault="00BE08AB" w:rsidP="00BE08AB">
      <w:r>
        <w:t>…………………</w:t>
      </w:r>
      <w:r w:rsidR="00A66497">
        <w:t>…………………………………………..</w:t>
      </w:r>
      <w:r>
        <w:t>.</w:t>
      </w:r>
    </w:p>
    <w:p w:rsidR="00676661" w:rsidRDefault="00676661" w:rsidP="00BE08AB">
      <w:pPr>
        <w:numPr>
          <w:ilvl w:val="3"/>
          <w:numId w:val="1"/>
        </w:numPr>
        <w:tabs>
          <w:tab w:val="clear" w:pos="2520"/>
        </w:tabs>
        <w:ind w:left="0" w:firstLine="0"/>
        <w:jc w:val="both"/>
      </w:pPr>
      <w:r>
        <w:t>Kierownikiem budowy ze strony Wykonawcy będzie:</w:t>
      </w:r>
    </w:p>
    <w:p w:rsidR="00676661" w:rsidRDefault="00BE08AB" w:rsidP="00BE08AB">
      <w:r>
        <w:t>……………………………</w:t>
      </w:r>
      <w:r w:rsidR="00A66497">
        <w:t>……………………………</w:t>
      </w:r>
    </w:p>
    <w:p w:rsidR="00676661" w:rsidRDefault="00676661" w:rsidP="00BE08AB">
      <w:pPr>
        <w:ind w:left="2520"/>
      </w:pPr>
    </w:p>
    <w:p w:rsidR="00676661" w:rsidRDefault="00676661">
      <w:pPr>
        <w:jc w:val="center"/>
      </w:pPr>
      <w:r>
        <w:t>§</w:t>
      </w:r>
      <w:r w:rsidR="00CE3E2D">
        <w:t xml:space="preserve"> </w:t>
      </w:r>
      <w:r>
        <w:t>6</w:t>
      </w:r>
    </w:p>
    <w:p w:rsidR="00676661" w:rsidRDefault="00676661">
      <w:pPr>
        <w:jc w:val="center"/>
      </w:pPr>
    </w:p>
    <w:p w:rsidR="00676661" w:rsidRDefault="00676661">
      <w:pPr>
        <w:pStyle w:val="Tekstpodstawowy"/>
        <w:numPr>
          <w:ilvl w:val="0"/>
          <w:numId w:val="8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Za wykonanie przedmiotu umowy ustala się wynagrodzenie ryczałtowe w  wysokości </w:t>
      </w:r>
      <w:r>
        <w:rPr>
          <w:i w:val="0"/>
        </w:rPr>
        <w:t xml:space="preserve">brutto   </w:t>
      </w:r>
      <w:r w:rsidR="00BE08AB">
        <w:rPr>
          <w:i w:val="0"/>
        </w:rPr>
        <w:t>……………..</w:t>
      </w:r>
      <w:r>
        <w:rPr>
          <w:i w:val="0"/>
        </w:rPr>
        <w:t xml:space="preserve"> zł   (</w:t>
      </w:r>
      <w:r>
        <w:rPr>
          <w:b w:val="0"/>
          <w:i w:val="0"/>
        </w:rPr>
        <w:t xml:space="preserve">słownie zł </w:t>
      </w:r>
      <w:r w:rsidR="00BE08AB">
        <w:rPr>
          <w:b w:val="0"/>
          <w:i w:val="0"/>
        </w:rPr>
        <w:t>……………………………………………………..</w:t>
      </w:r>
      <w:r>
        <w:rPr>
          <w:b w:val="0"/>
          <w:i w:val="0"/>
        </w:rPr>
        <w:t>)</w:t>
      </w:r>
    </w:p>
    <w:p w:rsidR="00676661" w:rsidRDefault="00676661">
      <w:pPr>
        <w:pStyle w:val="Tekstpodstawowy"/>
        <w:spacing w:line="240" w:lineRule="auto"/>
        <w:ind w:left="360" w:hanging="360"/>
        <w:jc w:val="both"/>
        <w:rPr>
          <w:b w:val="0"/>
          <w:i w:val="0"/>
        </w:rPr>
      </w:pPr>
      <w:r>
        <w:rPr>
          <w:b w:val="0"/>
          <w:i w:val="0"/>
        </w:rPr>
        <w:t xml:space="preserve">      </w:t>
      </w:r>
      <w:r>
        <w:rPr>
          <w:i w:val="0"/>
        </w:rPr>
        <w:t xml:space="preserve">netto </w:t>
      </w:r>
      <w:r w:rsidR="00BE08AB">
        <w:rPr>
          <w:i w:val="0"/>
        </w:rPr>
        <w:t>………………</w:t>
      </w:r>
      <w:r>
        <w:rPr>
          <w:i w:val="0"/>
        </w:rPr>
        <w:t xml:space="preserve"> zł </w:t>
      </w:r>
      <w:r>
        <w:rPr>
          <w:b w:val="0"/>
          <w:i w:val="0"/>
        </w:rPr>
        <w:t xml:space="preserve"> (</w:t>
      </w:r>
      <w:r w:rsidR="00BE08AB">
        <w:rPr>
          <w:b w:val="0"/>
          <w:i w:val="0"/>
        </w:rPr>
        <w:t>……………………………………………………………………</w:t>
      </w:r>
    </w:p>
    <w:p w:rsidR="00676661" w:rsidRDefault="00676661">
      <w:pPr>
        <w:pStyle w:val="Tekstpodstawowy"/>
        <w:spacing w:line="240" w:lineRule="auto"/>
        <w:ind w:left="360" w:hanging="360"/>
        <w:jc w:val="both"/>
        <w:rPr>
          <w:i w:val="0"/>
        </w:rPr>
      </w:pPr>
      <w:r>
        <w:rPr>
          <w:i w:val="0"/>
        </w:rPr>
        <w:t xml:space="preserve">      podatek VAT  </w:t>
      </w:r>
      <w:r w:rsidR="00BE08AB">
        <w:rPr>
          <w:i w:val="0"/>
        </w:rPr>
        <w:t>………………..</w:t>
      </w:r>
      <w:r>
        <w:rPr>
          <w:i w:val="0"/>
        </w:rPr>
        <w:t xml:space="preserve"> zł</w:t>
      </w:r>
    </w:p>
    <w:p w:rsidR="00676661" w:rsidRDefault="00676661">
      <w:pPr>
        <w:pStyle w:val="Tekstpodstawowy"/>
        <w:spacing w:line="240" w:lineRule="auto"/>
        <w:jc w:val="both"/>
        <w:rPr>
          <w:b w:val="0"/>
          <w:i w:val="0"/>
        </w:rPr>
      </w:pPr>
    </w:p>
    <w:p w:rsidR="00676661" w:rsidRDefault="00676661">
      <w:pPr>
        <w:numPr>
          <w:ilvl w:val="0"/>
          <w:numId w:val="8"/>
        </w:numPr>
        <w:jc w:val="both"/>
      </w:pPr>
      <w:r>
        <w:t>Wynagrodzenie ryczałtowe obejmuje wszystkie koszty związane z wykonaniem przedmiotu umowy oraz:</w:t>
      </w:r>
    </w:p>
    <w:p w:rsidR="00676661" w:rsidRDefault="00676661">
      <w:pPr>
        <w:numPr>
          <w:ilvl w:val="0"/>
          <w:numId w:val="3"/>
        </w:numPr>
        <w:jc w:val="both"/>
      </w:pPr>
      <w:r>
        <w:t>koszt urządzenia zagospodarowania, dozoru, zabezpieczenia i oznakowania placu budowy, doprowadzenia niezbędnych mediów oraz koszty ich zużycia w trakcie realizacji robót,</w:t>
      </w:r>
    </w:p>
    <w:p w:rsidR="00676661" w:rsidRDefault="00676661">
      <w:pPr>
        <w:numPr>
          <w:ilvl w:val="0"/>
          <w:numId w:val="3"/>
        </w:numPr>
        <w:jc w:val="both"/>
      </w:pPr>
      <w:r>
        <w:t>koszt ubezpieczenia budowy i robót z tytułu szkód, które mogą zaistnieć w związku       z zaistniałymi zdarzeniami losowymi oraz od odpowiedzialności cywilnej,</w:t>
      </w:r>
    </w:p>
    <w:p w:rsidR="00676661" w:rsidRDefault="00676661">
      <w:pPr>
        <w:numPr>
          <w:ilvl w:val="0"/>
          <w:numId w:val="3"/>
        </w:numPr>
        <w:jc w:val="both"/>
      </w:pPr>
      <w:r>
        <w:t xml:space="preserve">koszt zapewnienia warunków </w:t>
      </w:r>
      <w:proofErr w:type="spellStart"/>
      <w:r>
        <w:t>p.poż</w:t>
      </w:r>
      <w:proofErr w:type="spellEnd"/>
      <w:r>
        <w:t xml:space="preserve"> i bhp w trakcie realizacji robót, </w:t>
      </w:r>
    </w:p>
    <w:p w:rsidR="00676661" w:rsidRDefault="00676661">
      <w:pPr>
        <w:ind w:left="4248"/>
      </w:pPr>
    </w:p>
    <w:p w:rsidR="00676661" w:rsidRDefault="00CE3E2D">
      <w:pPr>
        <w:ind w:left="4248"/>
      </w:pPr>
      <w:r>
        <w:t xml:space="preserve">  </w:t>
      </w:r>
      <w:r w:rsidR="00676661">
        <w:t>§ 7</w:t>
      </w:r>
    </w:p>
    <w:p w:rsidR="00676661" w:rsidRDefault="00676661">
      <w:pPr>
        <w:ind w:left="4248"/>
      </w:pPr>
      <w:r>
        <w:t xml:space="preserve"> </w:t>
      </w:r>
    </w:p>
    <w:p w:rsidR="00676661" w:rsidRDefault="00676661">
      <w:pPr>
        <w:pStyle w:val="Tekstpodstawowywcity"/>
        <w:numPr>
          <w:ilvl w:val="0"/>
          <w:numId w:val="14"/>
        </w:numPr>
        <w:jc w:val="both"/>
        <w:rPr>
          <w:b w:val="0"/>
          <w:sz w:val="24"/>
        </w:rPr>
      </w:pPr>
      <w:r>
        <w:rPr>
          <w:b w:val="0"/>
          <w:sz w:val="24"/>
        </w:rPr>
        <w:t>Rozliczenie za wykonanie przedmiotu umowy określonego w § 1 nastąpi fakturą  wystawioną przez Wykonawcę.</w:t>
      </w:r>
    </w:p>
    <w:p w:rsidR="00676661" w:rsidRDefault="00676661">
      <w:pPr>
        <w:numPr>
          <w:ilvl w:val="0"/>
          <w:numId w:val="14"/>
        </w:numPr>
        <w:jc w:val="both"/>
      </w:pPr>
      <w:r>
        <w:t xml:space="preserve">Termin zapłaty faktury Wykonawcy wynosi </w:t>
      </w:r>
      <w:r w:rsidR="00BE08AB">
        <w:t>…………..</w:t>
      </w:r>
      <w:r>
        <w:t xml:space="preserve"> dni, licząc od daty dostarczenia Zamawiającemu faktury wraz z dokumentami rozliczeniowymi.</w:t>
      </w:r>
    </w:p>
    <w:p w:rsidR="00676661" w:rsidRDefault="00676661" w:rsidP="00D74BE6">
      <w:pPr>
        <w:jc w:val="both"/>
        <w:rPr>
          <w:bCs/>
        </w:rPr>
      </w:pPr>
    </w:p>
    <w:p w:rsidR="00676661" w:rsidRDefault="00676661">
      <w:pPr>
        <w:jc w:val="both"/>
      </w:pPr>
    </w:p>
    <w:p w:rsidR="00676661" w:rsidRDefault="00676661">
      <w:pPr>
        <w:jc w:val="center"/>
      </w:pPr>
    </w:p>
    <w:p w:rsidR="00676661" w:rsidRDefault="00D74BE6">
      <w:pPr>
        <w:jc w:val="center"/>
      </w:pPr>
      <w:r>
        <w:t>§ 8</w:t>
      </w:r>
    </w:p>
    <w:p w:rsidR="00676661" w:rsidRDefault="00676661"/>
    <w:p w:rsidR="00676661" w:rsidRDefault="00676661">
      <w:r>
        <w:t>Strony ustalają kary umowne.</w:t>
      </w:r>
    </w:p>
    <w:p w:rsidR="00676661" w:rsidRDefault="00676661">
      <w:pPr>
        <w:numPr>
          <w:ilvl w:val="0"/>
          <w:numId w:val="13"/>
        </w:numPr>
        <w:jc w:val="both"/>
      </w:pPr>
      <w:r>
        <w:t>Kary te będą naliczane w następujących wypadkach i wysokościach:</w:t>
      </w:r>
    </w:p>
    <w:p w:rsidR="00676661" w:rsidRDefault="00676661">
      <w:pPr>
        <w:numPr>
          <w:ilvl w:val="1"/>
          <w:numId w:val="13"/>
        </w:numPr>
        <w:jc w:val="both"/>
      </w:pPr>
      <w:r>
        <w:t>Wykonawca zapłaci Zamawiającemu kary umowne:</w:t>
      </w:r>
    </w:p>
    <w:p w:rsidR="00676661" w:rsidRDefault="00676661">
      <w:pPr>
        <w:numPr>
          <w:ilvl w:val="0"/>
          <w:numId w:val="4"/>
        </w:numPr>
        <w:jc w:val="both"/>
      </w:pPr>
      <w:r>
        <w:t>za zwłokę w wykonaniu</w:t>
      </w:r>
      <w:r w:rsidR="00D74BE6">
        <w:t xml:space="preserve"> przedmiotu umowy w wysokości 1</w:t>
      </w:r>
      <w:r>
        <w:t>000 zł  za każdy dzień zwłoki,</w:t>
      </w:r>
    </w:p>
    <w:p w:rsidR="00676661" w:rsidRDefault="00676661">
      <w:pPr>
        <w:numPr>
          <w:ilvl w:val="0"/>
          <w:numId w:val="4"/>
        </w:numPr>
        <w:jc w:val="both"/>
      </w:pPr>
      <w:r>
        <w:t xml:space="preserve">za odstąpienie od umowy z przyczyn za które ponosi odpowiedzialność                w wysokości 5 %  wynagrodzenia brutto określonego w § </w:t>
      </w:r>
      <w:r w:rsidR="008D5870">
        <w:t>6</w:t>
      </w:r>
      <w:r>
        <w:t xml:space="preserve"> ust. 1 umowy.</w:t>
      </w:r>
    </w:p>
    <w:p w:rsidR="00676661" w:rsidRDefault="00676661">
      <w:pPr>
        <w:numPr>
          <w:ilvl w:val="1"/>
          <w:numId w:val="13"/>
        </w:numPr>
        <w:jc w:val="both"/>
      </w:pPr>
      <w:r>
        <w:lastRenderedPageBreak/>
        <w:t>Zamawiający zapłaci Wykonawcy kary umowne:</w:t>
      </w:r>
    </w:p>
    <w:p w:rsidR="00676661" w:rsidRDefault="00676661">
      <w:pPr>
        <w:numPr>
          <w:ilvl w:val="0"/>
          <w:numId w:val="11"/>
        </w:numPr>
        <w:jc w:val="both"/>
      </w:pPr>
      <w:r>
        <w:t>za zwłokę w przekazaniu terenu budowy w wysokości 1.000 zł  za każdy dzień zwłoki,</w:t>
      </w:r>
    </w:p>
    <w:p w:rsidR="00676661" w:rsidRDefault="00676661">
      <w:pPr>
        <w:numPr>
          <w:ilvl w:val="0"/>
          <w:numId w:val="11"/>
        </w:numPr>
        <w:jc w:val="both"/>
      </w:pPr>
      <w:r>
        <w:t>z tytułu odstąpienia od umowy z przyczyn niezależnych od Wykonawcy            w wyso</w:t>
      </w:r>
      <w:r w:rsidR="00B54F4E">
        <w:t>kości 5 % wynagrodzenia brutto,</w:t>
      </w:r>
    </w:p>
    <w:p w:rsidR="00676661" w:rsidRDefault="00676661">
      <w:pPr>
        <w:numPr>
          <w:ilvl w:val="0"/>
          <w:numId w:val="13"/>
        </w:numPr>
        <w:jc w:val="both"/>
      </w:pPr>
      <w:r>
        <w:t>Strony zastrzegają sobie prawo do odszkodowania uzupełniającego, przekraczającego wysokość kar umownych do wysokości rzeczywiście poniesionej szkody.</w:t>
      </w:r>
    </w:p>
    <w:p w:rsidR="00676661" w:rsidRDefault="00676661">
      <w:pPr>
        <w:jc w:val="both"/>
      </w:pPr>
    </w:p>
    <w:p w:rsidR="00676661" w:rsidRDefault="00676661">
      <w:pPr>
        <w:ind w:left="360"/>
        <w:jc w:val="center"/>
      </w:pPr>
      <w:r>
        <w:t xml:space="preserve">§ </w:t>
      </w:r>
      <w:r w:rsidR="00D74BE6">
        <w:t>9</w:t>
      </w:r>
    </w:p>
    <w:p w:rsidR="00676661" w:rsidRDefault="00676661">
      <w:pPr>
        <w:ind w:left="360"/>
        <w:jc w:val="center"/>
      </w:pPr>
      <w:r>
        <w:t xml:space="preserve"> </w:t>
      </w:r>
    </w:p>
    <w:p w:rsidR="00676661" w:rsidRDefault="00676661">
      <w:pPr>
        <w:pStyle w:val="Tekstpodstawowywcity"/>
        <w:numPr>
          <w:ilvl w:val="0"/>
          <w:numId w:val="16"/>
        </w:numPr>
        <w:jc w:val="both"/>
        <w:rPr>
          <w:b w:val="0"/>
          <w:sz w:val="24"/>
        </w:rPr>
      </w:pPr>
      <w:r>
        <w:rPr>
          <w:b w:val="0"/>
          <w:sz w:val="24"/>
        </w:rPr>
        <w:t>Strony postanawiają, że przedmiotem odbioru końcowego będzie przedmiot umowy określony w § 1  umowy.</w:t>
      </w:r>
    </w:p>
    <w:p w:rsidR="00676661" w:rsidRDefault="00676661">
      <w:pPr>
        <w:ind w:left="360" w:hanging="360"/>
        <w:jc w:val="both"/>
      </w:pPr>
      <w:r>
        <w:t>2.  Strony postanawiają, że z czynności odbioru będzie spisany protokół zawierający wszelkie  ustalenia dokonane w toku odbioru.</w:t>
      </w:r>
    </w:p>
    <w:p w:rsidR="00676661" w:rsidRDefault="00676661">
      <w:pPr>
        <w:jc w:val="both"/>
      </w:pPr>
    </w:p>
    <w:p w:rsidR="00676661" w:rsidRDefault="00CE3E2D">
      <w:pPr>
        <w:jc w:val="center"/>
      </w:pPr>
      <w:r>
        <w:t xml:space="preserve">    </w:t>
      </w:r>
      <w:r w:rsidR="00676661">
        <w:t xml:space="preserve"> § 1</w:t>
      </w:r>
      <w:r w:rsidR="00D74BE6">
        <w:t>0</w:t>
      </w:r>
    </w:p>
    <w:p w:rsidR="00676661" w:rsidRDefault="00676661">
      <w:pPr>
        <w:jc w:val="center"/>
      </w:pPr>
    </w:p>
    <w:p w:rsidR="00676661" w:rsidRDefault="00676661">
      <w:pPr>
        <w:pStyle w:val="Tekstpodstawowy"/>
        <w:numPr>
          <w:ilvl w:val="0"/>
          <w:numId w:val="7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Wykonawca udziela</w:t>
      </w:r>
      <w:r w:rsidR="00D74BE6">
        <w:rPr>
          <w:b w:val="0"/>
          <w:i w:val="0"/>
        </w:rPr>
        <w:t xml:space="preserve">  24 </w:t>
      </w:r>
      <w:r>
        <w:rPr>
          <w:b w:val="0"/>
          <w:i w:val="0"/>
        </w:rPr>
        <w:t xml:space="preserve"> miesięcznej gwarancji na wykonany przedmiot umowy liczonej od daty odbioru końcowego.</w:t>
      </w:r>
      <w:r>
        <w:rPr>
          <w:b w:val="0"/>
          <w:i w:val="0"/>
        </w:rPr>
        <w:tab/>
      </w:r>
    </w:p>
    <w:p w:rsidR="00676661" w:rsidRDefault="00676661">
      <w:pPr>
        <w:numPr>
          <w:ilvl w:val="0"/>
          <w:numId w:val="7"/>
        </w:numPr>
        <w:jc w:val="both"/>
      </w:pPr>
      <w:r>
        <w:t>Wykonawca jest zobowiązany do usunięcia własnym staraniem i na własny koszt wszelkich usterek ujawnionych w okresie gwarancji.</w:t>
      </w:r>
    </w:p>
    <w:p w:rsidR="00676661" w:rsidRDefault="00676661">
      <w:pPr>
        <w:numPr>
          <w:ilvl w:val="0"/>
          <w:numId w:val="7"/>
        </w:numPr>
        <w:jc w:val="both"/>
      </w:pPr>
      <w:r>
        <w:t>Zamawiający powiadomi pisemnie Wykonawcę o wszelkich ujawnionych usterkach        w terminie 3 dni od daty ich ujawnienia.</w:t>
      </w:r>
    </w:p>
    <w:p w:rsidR="00676661" w:rsidRDefault="00676661">
      <w:pPr>
        <w:numPr>
          <w:ilvl w:val="0"/>
          <w:numId w:val="7"/>
        </w:numPr>
        <w:jc w:val="both"/>
      </w:pPr>
      <w:r>
        <w:t>Wykonawca zobowiązany jest do natychmiastowego usunięcia usterek zagrażających dalszej eksploatacji obiektu, natomiast pozostałych w terminie 14 dni od dnia doręczenia zawiadomienia o ujawnionych usterkach.</w:t>
      </w:r>
    </w:p>
    <w:p w:rsidR="00676661" w:rsidRDefault="00676661">
      <w:pPr>
        <w:ind w:left="360"/>
        <w:jc w:val="both"/>
      </w:pPr>
    </w:p>
    <w:p w:rsidR="00676661" w:rsidRDefault="00CE3E2D">
      <w:pPr>
        <w:jc w:val="center"/>
      </w:pPr>
      <w:r>
        <w:t xml:space="preserve">   </w:t>
      </w:r>
      <w:r w:rsidR="00676661">
        <w:t>§ 1</w:t>
      </w:r>
      <w:r w:rsidR="00D74BE6">
        <w:t>1</w:t>
      </w:r>
    </w:p>
    <w:p w:rsidR="00676661" w:rsidRDefault="00676661">
      <w:pPr>
        <w:jc w:val="center"/>
      </w:pPr>
    </w:p>
    <w:p w:rsidR="00676661" w:rsidRDefault="00676661">
      <w:pPr>
        <w:pStyle w:val="Tekstpodstawowy"/>
        <w:numPr>
          <w:ilvl w:val="0"/>
          <w:numId w:val="9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Zamawiającemu przysługuje prawo odstąpienia od umowy:</w:t>
      </w:r>
    </w:p>
    <w:p w:rsidR="00676661" w:rsidRDefault="00676661">
      <w:pPr>
        <w:numPr>
          <w:ilvl w:val="0"/>
          <w:numId w:val="15"/>
        </w:numPr>
        <w:jc w:val="both"/>
      </w:pPr>
      <w: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okolicznościach.</w:t>
      </w:r>
    </w:p>
    <w:p w:rsidR="00676661" w:rsidRDefault="00676661">
      <w:pPr>
        <w:numPr>
          <w:ilvl w:val="0"/>
          <w:numId w:val="15"/>
        </w:numPr>
        <w:jc w:val="both"/>
      </w:pPr>
      <w:r>
        <w:t>jeżeli zostanie ogłoszona upadłość lub rozwiązanie firmy Wykonawcy,</w:t>
      </w:r>
    </w:p>
    <w:p w:rsidR="00676661" w:rsidRDefault="00676661">
      <w:pPr>
        <w:numPr>
          <w:ilvl w:val="0"/>
          <w:numId w:val="15"/>
        </w:numPr>
        <w:jc w:val="both"/>
      </w:pPr>
      <w:r>
        <w:t>jeżeli zostanie wydany nakaz zajęcia majątku Wykonawcy,</w:t>
      </w:r>
    </w:p>
    <w:p w:rsidR="00676661" w:rsidRDefault="00676661">
      <w:pPr>
        <w:numPr>
          <w:ilvl w:val="0"/>
          <w:numId w:val="15"/>
        </w:numPr>
        <w:jc w:val="both"/>
      </w:pPr>
      <w:r>
        <w:t>Wykonawca nie rozpoczął robót bez uzasadnionych przyczyn oraz nie kontynuuje ich pomimo wezwania Zamawiającego złożonego na piśmie,</w:t>
      </w:r>
    </w:p>
    <w:p w:rsidR="00676661" w:rsidRDefault="00676661">
      <w:pPr>
        <w:numPr>
          <w:ilvl w:val="0"/>
          <w:numId w:val="15"/>
        </w:numPr>
        <w:jc w:val="both"/>
      </w:pPr>
      <w:r>
        <w:t>Wykonawca przerwał realizację robót i przerwa ta trwa dłużej niż jeden miesiąc,</w:t>
      </w:r>
    </w:p>
    <w:p w:rsidR="00676661" w:rsidRDefault="00676661">
      <w:pPr>
        <w:numPr>
          <w:ilvl w:val="0"/>
          <w:numId w:val="15"/>
        </w:numPr>
        <w:jc w:val="both"/>
      </w:pPr>
      <w:r>
        <w:t>Wykonawca nie wykonuje robót zgodnie z umową lub nienależycie wykonuje swoje zobowiązania umowne.</w:t>
      </w:r>
    </w:p>
    <w:p w:rsidR="00676661" w:rsidRDefault="00676661">
      <w:pPr>
        <w:numPr>
          <w:ilvl w:val="0"/>
          <w:numId w:val="9"/>
        </w:numPr>
        <w:jc w:val="both"/>
      </w:pPr>
      <w:r>
        <w:t>Wykonawcy przysługuje prawo odstąpienia od umowy w szczególności, jeżeli:</w:t>
      </w:r>
    </w:p>
    <w:p w:rsidR="00676661" w:rsidRDefault="00676661">
      <w:pPr>
        <w:numPr>
          <w:ilvl w:val="0"/>
          <w:numId w:val="5"/>
        </w:numPr>
        <w:jc w:val="both"/>
      </w:pPr>
      <w:r>
        <w:t>Zamawiający zawiadomi Wykonawcę iż wobec zaistnienia uprzednio nieprzewidzianych okoliczności nie będzie mógł spełnić swoich zobowiązań umownych wobec Wykonawcy.</w:t>
      </w:r>
    </w:p>
    <w:p w:rsidR="00676661" w:rsidRDefault="00676661">
      <w:pPr>
        <w:numPr>
          <w:ilvl w:val="0"/>
          <w:numId w:val="9"/>
        </w:numPr>
        <w:jc w:val="both"/>
      </w:pPr>
      <w:r>
        <w:t>Odstąpienie od umowy powinno nastąpić w formie pisemnej pod rygorem nieważności takiego oświadczenia i powinno zawierać uzasadnienie.</w:t>
      </w:r>
    </w:p>
    <w:p w:rsidR="00676661" w:rsidRDefault="00676661">
      <w:pPr>
        <w:numPr>
          <w:ilvl w:val="0"/>
          <w:numId w:val="9"/>
        </w:numPr>
        <w:jc w:val="both"/>
      </w:pPr>
      <w:r>
        <w:t>W wypadku odstąpienia od umowy Wykonawcę oraz Zamawiającego obciążają następujące obowiązki szczegółowe:</w:t>
      </w:r>
    </w:p>
    <w:p w:rsidR="00676661" w:rsidRDefault="00676661">
      <w:pPr>
        <w:numPr>
          <w:ilvl w:val="0"/>
          <w:numId w:val="12"/>
        </w:numPr>
        <w:jc w:val="both"/>
      </w:pPr>
      <w:r>
        <w:lastRenderedPageBreak/>
        <w:t>w terminie 7 dni od daty odstąpienia od umowy Wykonawca przy udziale Zamawiającego sporządzi szczegółowy protokół inwentaryzacji robót w toku wg stanu na dzień odstąpienia,</w:t>
      </w:r>
    </w:p>
    <w:p w:rsidR="00676661" w:rsidRDefault="00676661">
      <w:pPr>
        <w:numPr>
          <w:ilvl w:val="0"/>
          <w:numId w:val="12"/>
        </w:numPr>
        <w:jc w:val="both"/>
      </w:pPr>
      <w:r>
        <w:t>Wykonawca zabezpieczy przerwane roboty w zakresie obustronnie uzgodnionym na koszt strony z winy, której nastąpiło odstąpienie od umowy,</w:t>
      </w:r>
    </w:p>
    <w:p w:rsidR="00676661" w:rsidRDefault="00676661">
      <w:pPr>
        <w:numPr>
          <w:ilvl w:val="0"/>
          <w:numId w:val="12"/>
        </w:numPr>
        <w:jc w:val="both"/>
      </w:pPr>
      <w:r>
        <w:t>Wykonawca sporządzi wykaz tych materiałów lub urządzeń, które nie mogą być wykorzystane przez Wykonawcę do realizacji innych robót nie objętych niniejszą umową, jeżeli odstąpienie od umowy nastąpiło z przyczyn niezależnych od niego,</w:t>
      </w:r>
    </w:p>
    <w:p w:rsidR="00676661" w:rsidRDefault="00676661">
      <w:pPr>
        <w:numPr>
          <w:ilvl w:val="0"/>
          <w:numId w:val="12"/>
        </w:numPr>
        <w:jc w:val="both"/>
      </w:pPr>
      <w:r>
        <w:t>Wykonawca zgłosi do dokonania przez Zamawiającego odbioru robót przerwanych oraz robót zabezpieczających, jeżeli odstąpienie od umowy nastąpiło z przyczyn, za które Wykonawca nie odpowiada,</w:t>
      </w:r>
    </w:p>
    <w:p w:rsidR="00676661" w:rsidRDefault="00676661">
      <w:pPr>
        <w:numPr>
          <w:ilvl w:val="0"/>
          <w:numId w:val="12"/>
        </w:numPr>
        <w:jc w:val="both"/>
      </w:pPr>
      <w:r>
        <w:t>Zamawiający w razie odstąpienia od umowy z przyczyn, za które Wykonawca nie odpowiada obowiązany jest do:</w:t>
      </w:r>
    </w:p>
    <w:p w:rsidR="00676661" w:rsidRDefault="00676661">
      <w:pPr>
        <w:numPr>
          <w:ilvl w:val="1"/>
          <w:numId w:val="13"/>
        </w:numPr>
        <w:jc w:val="both"/>
      </w:pPr>
      <w:r>
        <w:t>dokonania odbioru robót przerwanych oraz do zapłaty wynagrodzenia za roboty, które zostały wykonane do dnia odstąpienia,</w:t>
      </w:r>
    </w:p>
    <w:p w:rsidR="00676661" w:rsidRDefault="00676661">
      <w:pPr>
        <w:numPr>
          <w:ilvl w:val="1"/>
          <w:numId w:val="13"/>
        </w:numPr>
        <w:jc w:val="both"/>
      </w:pPr>
      <w:r>
        <w:t>przejęcia od Wykonawcy pod swój dozór terenu budowy.</w:t>
      </w:r>
    </w:p>
    <w:p w:rsidR="00676661" w:rsidRDefault="00676661">
      <w:pPr>
        <w:jc w:val="both"/>
      </w:pPr>
    </w:p>
    <w:p w:rsidR="00676661" w:rsidRDefault="00676661">
      <w:pPr>
        <w:jc w:val="center"/>
      </w:pPr>
      <w:r>
        <w:t>§ 1</w:t>
      </w:r>
      <w:r w:rsidR="00D74BE6">
        <w:t>2</w:t>
      </w:r>
    </w:p>
    <w:p w:rsidR="00676661" w:rsidRDefault="00676661">
      <w:pPr>
        <w:jc w:val="center"/>
      </w:pPr>
    </w:p>
    <w:p w:rsidR="00676661" w:rsidRDefault="00676661">
      <w:pPr>
        <w:pStyle w:val="Tekstpodstawowy"/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W sprawach nie uregulowanych niniejszą umową mają zastosowanie odpowiednie przepisy kodeksu cywilnego.</w:t>
      </w:r>
    </w:p>
    <w:p w:rsidR="00676661" w:rsidRDefault="00676661"/>
    <w:p w:rsidR="00676661" w:rsidRDefault="00676661">
      <w:pPr>
        <w:jc w:val="center"/>
      </w:pPr>
      <w:r>
        <w:t>§ 1</w:t>
      </w:r>
      <w:r w:rsidR="00D74BE6">
        <w:t>3</w:t>
      </w:r>
    </w:p>
    <w:p w:rsidR="00676661" w:rsidRDefault="00676661">
      <w:pPr>
        <w:jc w:val="center"/>
      </w:pPr>
    </w:p>
    <w:p w:rsidR="00676661" w:rsidRDefault="00676661">
      <w:pPr>
        <w:pStyle w:val="Tekstpodstawowy"/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Wszelkie zmiany i uzupełnienia treści umowy mogą być dokonywane wyłącznie w formie aneksu podpisanego przez strony umowy </w:t>
      </w:r>
    </w:p>
    <w:p w:rsidR="00676661" w:rsidRDefault="00676661">
      <w:pPr>
        <w:jc w:val="center"/>
      </w:pPr>
      <w:r>
        <w:t>§ 1</w:t>
      </w:r>
      <w:r w:rsidR="00D74BE6">
        <w:t>4</w:t>
      </w:r>
    </w:p>
    <w:p w:rsidR="00676661" w:rsidRDefault="00676661">
      <w:pPr>
        <w:jc w:val="center"/>
      </w:pPr>
    </w:p>
    <w:p w:rsidR="00676661" w:rsidRDefault="00676661">
      <w:pPr>
        <w:pStyle w:val="Tekstpodstawowy"/>
        <w:spacing w:line="240" w:lineRule="auto"/>
        <w:jc w:val="left"/>
        <w:rPr>
          <w:b w:val="0"/>
          <w:i w:val="0"/>
        </w:rPr>
      </w:pPr>
      <w:r>
        <w:rPr>
          <w:b w:val="0"/>
          <w:i w:val="0"/>
        </w:rPr>
        <w:t>Ewentualne spory wynikłe na tle stosowania niniejszej umowy będą rozstrzygane przez sąd właściwy rzeczowo i miejscowo dla siedziby Zamawiającego.</w:t>
      </w:r>
    </w:p>
    <w:p w:rsidR="00676661" w:rsidRDefault="00676661"/>
    <w:p w:rsidR="00676661" w:rsidRDefault="00676661">
      <w:pPr>
        <w:jc w:val="center"/>
      </w:pPr>
    </w:p>
    <w:p w:rsidR="00676661" w:rsidRDefault="00676661">
      <w:pPr>
        <w:jc w:val="center"/>
      </w:pPr>
      <w:r>
        <w:t>§1</w:t>
      </w:r>
      <w:r w:rsidR="00D74BE6">
        <w:t>5</w:t>
      </w:r>
    </w:p>
    <w:p w:rsidR="00676661" w:rsidRDefault="00676661">
      <w:pPr>
        <w:jc w:val="center"/>
      </w:pPr>
    </w:p>
    <w:p w:rsidR="00676661" w:rsidRDefault="00676661">
      <w:pPr>
        <w:pStyle w:val="Tekstpodstawowy"/>
        <w:jc w:val="left"/>
        <w:rPr>
          <w:b w:val="0"/>
          <w:i w:val="0"/>
        </w:rPr>
      </w:pPr>
      <w:r>
        <w:rPr>
          <w:b w:val="0"/>
          <w:i w:val="0"/>
        </w:rPr>
        <w:t>Umowę niniejszą sporządza się w 2 egzemplarzach po 1 dla każdej ze stron.</w:t>
      </w:r>
    </w:p>
    <w:p w:rsidR="00676661" w:rsidRDefault="00676661">
      <w:pPr>
        <w:jc w:val="both"/>
      </w:pPr>
    </w:p>
    <w:p w:rsidR="00676661" w:rsidRDefault="00676661">
      <w:pPr>
        <w:jc w:val="both"/>
      </w:pPr>
    </w:p>
    <w:p w:rsidR="00CE3E2D" w:rsidRDefault="00CE3E2D">
      <w:pPr>
        <w:jc w:val="both"/>
      </w:pPr>
    </w:p>
    <w:p w:rsidR="00D74BE6" w:rsidRDefault="00D74BE6">
      <w:pPr>
        <w:jc w:val="both"/>
      </w:pPr>
    </w:p>
    <w:p w:rsidR="00676661" w:rsidRDefault="00676661">
      <w:pPr>
        <w:jc w:val="both"/>
      </w:pPr>
    </w:p>
    <w:p w:rsidR="00676661" w:rsidRDefault="00676661">
      <w:pPr>
        <w:jc w:val="both"/>
      </w:pPr>
      <w:r>
        <w:t>Z a m a w i a j ą c y:</w:t>
      </w:r>
      <w:r>
        <w:tab/>
      </w:r>
      <w:r>
        <w:tab/>
      </w:r>
      <w:r>
        <w:tab/>
      </w:r>
      <w:r>
        <w:tab/>
      </w:r>
      <w:r>
        <w:tab/>
      </w:r>
      <w:r>
        <w:tab/>
        <w:t>W y k o n a w c a:</w:t>
      </w:r>
    </w:p>
    <w:p w:rsidR="00676661" w:rsidRDefault="00676661">
      <w:pPr>
        <w:jc w:val="both"/>
      </w:pPr>
    </w:p>
    <w:p w:rsidR="00676661" w:rsidRDefault="00676661">
      <w:pPr>
        <w:jc w:val="both"/>
      </w:pPr>
    </w:p>
    <w:p w:rsidR="00676661" w:rsidRDefault="00676661">
      <w:pPr>
        <w:jc w:val="both"/>
      </w:pPr>
    </w:p>
    <w:p w:rsidR="00676661" w:rsidRDefault="00676661">
      <w:pPr>
        <w:jc w:val="both"/>
      </w:pPr>
    </w:p>
    <w:p w:rsidR="00676661" w:rsidRDefault="00676661"/>
    <w:sectPr w:rsidR="00676661" w:rsidSect="0067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F0"/>
    <w:rsid w:val="00105A54"/>
    <w:rsid w:val="0016422B"/>
    <w:rsid w:val="003F72F0"/>
    <w:rsid w:val="005B7A72"/>
    <w:rsid w:val="00624E9E"/>
    <w:rsid w:val="0063790F"/>
    <w:rsid w:val="00676661"/>
    <w:rsid w:val="00700E91"/>
    <w:rsid w:val="008112F1"/>
    <w:rsid w:val="008A1BFD"/>
    <w:rsid w:val="008C6991"/>
    <w:rsid w:val="008D5870"/>
    <w:rsid w:val="009B01AC"/>
    <w:rsid w:val="00A56EF4"/>
    <w:rsid w:val="00A66497"/>
    <w:rsid w:val="00B54F4E"/>
    <w:rsid w:val="00B71CBA"/>
    <w:rsid w:val="00B77DC1"/>
    <w:rsid w:val="00BE08AB"/>
    <w:rsid w:val="00CA7EDA"/>
    <w:rsid w:val="00CE3E2D"/>
    <w:rsid w:val="00D74BE6"/>
    <w:rsid w:val="00EE70B7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6z0">
    <w:name w:val="WW8Num6z0"/>
  </w:style>
  <w:style w:type="character" w:customStyle="1" w:styleId="WW8Num10z0">
    <w:name w:val="WW8Num10z0"/>
  </w:style>
  <w:style w:type="character" w:customStyle="1" w:styleId="WW8Num13z1">
    <w:name w:val="WW8Num13z1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Times New Roman" w:hAnsi="Times New Roman"/>
      <w:color w:val="000000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12z0">
    <w:name w:val="WW8Num12z0"/>
  </w:style>
  <w:style w:type="character" w:customStyle="1" w:styleId="WW8Num16z1">
    <w:name w:val="WW8Num16z1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rsid w:val="00E95F70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pPr>
      <w:ind w:left="60"/>
    </w:pPr>
    <w:rPr>
      <w:b/>
      <w:bCs/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95F70"/>
    <w:rPr>
      <w:sz w:val="24"/>
      <w:szCs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/>
      <w:sz w:val="24"/>
      <w:lang w:val="cs-CZ" w:eastAsia="ar-SA"/>
    </w:rPr>
  </w:style>
  <w:style w:type="paragraph" w:customStyle="1" w:styleId="DefinitionTerm">
    <w:name w:val="Definition Term"/>
    <w:basedOn w:val="Normalny"/>
    <w:next w:val="Normalny"/>
    <w:pPr>
      <w:widowControl w:val="0"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F70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6z0">
    <w:name w:val="WW8Num6z0"/>
  </w:style>
  <w:style w:type="character" w:customStyle="1" w:styleId="WW8Num10z0">
    <w:name w:val="WW8Num10z0"/>
  </w:style>
  <w:style w:type="character" w:customStyle="1" w:styleId="WW8Num13z1">
    <w:name w:val="WW8Num13z1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Times New Roman" w:hAnsi="Times New Roman"/>
      <w:color w:val="000000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12z0">
    <w:name w:val="WW8Num12z0"/>
  </w:style>
  <w:style w:type="character" w:customStyle="1" w:styleId="WW8Num16z1">
    <w:name w:val="WW8Num16z1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rsid w:val="00E95F70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pPr>
      <w:ind w:left="60"/>
    </w:pPr>
    <w:rPr>
      <w:b/>
      <w:bCs/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95F70"/>
    <w:rPr>
      <w:sz w:val="24"/>
      <w:szCs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/>
      <w:sz w:val="24"/>
      <w:lang w:val="cs-CZ" w:eastAsia="ar-SA"/>
    </w:rPr>
  </w:style>
  <w:style w:type="paragraph" w:customStyle="1" w:styleId="DefinitionTerm">
    <w:name w:val="Definition Term"/>
    <w:basedOn w:val="Normalny"/>
    <w:next w:val="Normalny"/>
    <w:pPr>
      <w:widowControl w:val="0"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F70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WYKONANIE ROBÓT</vt:lpstr>
    </vt:vector>
  </TitlesOfParts>
  <Company>Urząd Gminy Stubno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WYKONANIE ROBÓT</dc:title>
  <dc:subject/>
  <dc:creator>Stubno</dc:creator>
  <cp:keywords/>
  <dc:description/>
  <cp:lastModifiedBy>Kierownik JW</cp:lastModifiedBy>
  <cp:revision>4</cp:revision>
  <cp:lastPrinted>2012-08-10T07:11:00Z</cp:lastPrinted>
  <dcterms:created xsi:type="dcterms:W3CDTF">2013-05-16T06:25:00Z</dcterms:created>
  <dcterms:modified xsi:type="dcterms:W3CDTF">2013-05-16T07:10:00Z</dcterms:modified>
</cp:coreProperties>
</file>